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A16F6B" w:rsidRPr="00D97AAD" w:rsidTr="00D15378">
        <w:trPr>
          <w:trHeight w:val="957"/>
        </w:trPr>
        <w:tc>
          <w:tcPr>
            <w:tcW w:w="3627" w:type="dxa"/>
          </w:tcPr>
          <w:p w:rsidR="00A16F6B" w:rsidRPr="00D97AAD" w:rsidRDefault="00A16F6B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 xml:space="preserve">Załączniki do rozporządzenia Ministra Rodziny, Pracy i Polityki Społecznej z dnia </w:t>
            </w:r>
            <w:r w:rsidR="00546975">
              <w:rPr>
                <w:rFonts w:ascii="TimesNewRomanPSMT" w:hAnsi="TimesNewRomanPSMT" w:cs="TimesNewRomanPSMT"/>
                <w:color w:val="auto"/>
                <w:sz w:val="20"/>
                <w:szCs w:val="20"/>
              </w:rPr>
              <w:t>z dnia 17 sierpnia 2016 r.</w:t>
            </w:r>
            <w:r w:rsidRPr="00D97AAD">
              <w:rPr>
                <w:rFonts w:ascii="Calibri" w:hAnsi="Calibri"/>
                <w:sz w:val="20"/>
                <w:szCs w:val="20"/>
              </w:rPr>
              <w:t xml:space="preserve">(poz. </w:t>
            </w:r>
            <w:r w:rsidR="00546975">
              <w:rPr>
                <w:rFonts w:ascii="Calibri" w:hAnsi="Calibri"/>
                <w:sz w:val="20"/>
                <w:szCs w:val="20"/>
              </w:rPr>
              <w:t>1300</w:t>
            </w:r>
            <w:r w:rsidRPr="00D97AAD">
              <w:rPr>
                <w:rFonts w:ascii="Calibri" w:hAnsi="Calibri"/>
                <w:sz w:val="20"/>
                <w:szCs w:val="20"/>
              </w:rPr>
              <w:t>)</w:t>
            </w:r>
          </w:p>
          <w:p w:rsidR="00A16F6B" w:rsidRPr="00D97AAD" w:rsidRDefault="00A16F6B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6F6B" w:rsidRPr="00D97AAD" w:rsidRDefault="00A16F6B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</w:p>
    <w:p w:rsidR="00A16F6B" w:rsidRPr="00E75D9E" w:rsidRDefault="00A16F6B" w:rsidP="00481DD3">
      <w:pPr>
        <w:spacing w:before="240"/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E75D9E">
        <w:rPr>
          <w:rFonts w:ascii="Calibri" w:hAnsi="Calibri" w:cs="Calibri"/>
          <w:bCs/>
          <w:sz w:val="22"/>
          <w:szCs w:val="22"/>
        </w:rPr>
        <w:t xml:space="preserve">OFERTA REALIZACJI ZADANIA PUBLICZNEGO* / </w:t>
      </w:r>
    </w:p>
    <w:p w:rsidR="00A16F6B" w:rsidRPr="00E75D9E" w:rsidRDefault="00A16F6B" w:rsidP="00481DD3">
      <w:pPr>
        <w:jc w:val="center"/>
        <w:rPr>
          <w:rFonts w:ascii="Calibri" w:hAnsi="Calibri" w:cs="Calibri"/>
          <w:bCs/>
          <w:sz w:val="22"/>
          <w:szCs w:val="22"/>
        </w:rPr>
      </w:pPr>
      <w:r w:rsidRPr="00E75D9E">
        <w:rPr>
          <w:rFonts w:ascii="Calibri" w:hAnsi="Calibri" w:cs="Calibri"/>
          <w:bCs/>
          <w:sz w:val="22"/>
          <w:szCs w:val="22"/>
        </w:rPr>
        <w:t xml:space="preserve">OFERTA WSPÓLNA REALIZACJI ZADANIA PUBLICZNEGO*, </w:t>
      </w:r>
    </w:p>
    <w:p w:rsidR="00A16F6B" w:rsidRPr="00E75D9E" w:rsidRDefault="00A16F6B" w:rsidP="00823407">
      <w:pPr>
        <w:jc w:val="center"/>
        <w:rPr>
          <w:rFonts w:ascii="Calibri" w:hAnsi="Calibri" w:cs="Calibri"/>
          <w:bCs/>
          <w:sz w:val="22"/>
          <w:szCs w:val="22"/>
        </w:rPr>
      </w:pPr>
      <w:r w:rsidRPr="00E75D9E">
        <w:rPr>
          <w:rFonts w:ascii="Calibri" w:hAnsi="Calibri" w:cs="Calibri"/>
          <w:bCs/>
          <w:sz w:val="22"/>
          <w:szCs w:val="22"/>
        </w:rPr>
        <w:t>O KTÓRYCH MOWA W ART. 14 UST. 1 I 2 USTAWY</w:t>
      </w:r>
      <w:r w:rsidRPr="00E75D9E">
        <w:rPr>
          <w:rFonts w:ascii="Calibri" w:hAnsi="Calibri" w:cs="Calibri"/>
          <w:sz w:val="22"/>
          <w:szCs w:val="22"/>
        </w:rPr>
        <w:t xml:space="preserve"> </w:t>
      </w:r>
      <w:r w:rsidRPr="00E75D9E">
        <w:rPr>
          <w:rFonts w:ascii="Calibri" w:hAnsi="Calibri" w:cs="Calibri"/>
          <w:bCs/>
          <w:sz w:val="22"/>
          <w:szCs w:val="22"/>
        </w:rPr>
        <w:t>Z DNIA 24 KWIETNIA 2003 R. O DZIAŁALNOŚCI POŻYTKU PUBLICZNEGO I O WOLONTARIACIE (DZ. U. Z 2016 R. POZ. 239 I 395)</w:t>
      </w:r>
    </w:p>
    <w:p w:rsidR="00A16F6B" w:rsidRPr="00D97AAD" w:rsidRDefault="00A16F6B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A16F6B" w:rsidRPr="00B01A54" w:rsidRDefault="00A16F6B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A16F6B" w:rsidRPr="00D97AAD" w:rsidRDefault="00A16F6B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A16F6B" w:rsidRPr="00D97AAD" w:rsidRDefault="00A16F6B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A16F6B" w:rsidRPr="00D97AAD" w:rsidRDefault="00A16F6B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A16F6B" w:rsidRPr="00D97AAD" w:rsidRDefault="00A16F6B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16F6B" w:rsidRPr="00D97AAD" w:rsidRDefault="00A16F6B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A16F6B" w:rsidRPr="00D97AAD" w:rsidRDefault="00A16F6B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A16F6B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A16F6B" w:rsidRPr="00D97AAD" w:rsidRDefault="00A16F6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A16F6B" w:rsidRPr="00D97AAD" w:rsidRDefault="00A16F6B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F6B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16F6B" w:rsidRPr="00D97AAD" w:rsidRDefault="00A16F6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F6B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16F6B" w:rsidRPr="00D97AAD" w:rsidRDefault="00A16F6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F6B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A16F6B" w:rsidRPr="00D97AAD" w:rsidRDefault="00A16F6B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A16F6B" w:rsidRPr="00D97AAD" w:rsidRDefault="00A16F6B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16F6B" w:rsidRPr="00D97AAD" w:rsidRDefault="00A16F6B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A16F6B" w:rsidRPr="00D97AAD" w:rsidRDefault="00A16F6B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A16F6B" w:rsidRPr="00D97AAD" w:rsidRDefault="00A16F6B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A16F6B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A16F6B" w:rsidRPr="00D97AAD" w:rsidRDefault="00A16F6B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A16F6B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6F6B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A16F6B" w:rsidRPr="00D97AAD" w:rsidRDefault="00A16F6B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6F6B" w:rsidRPr="00D97AAD" w:rsidTr="000A26DB">
        <w:tc>
          <w:tcPr>
            <w:tcW w:w="10774" w:type="dxa"/>
            <w:gridSpan w:val="2"/>
            <w:shd w:val="clear" w:color="auto" w:fill="DDD9C3"/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A16F6B" w:rsidRPr="00D97AAD" w:rsidTr="004836AC">
        <w:tc>
          <w:tcPr>
            <w:tcW w:w="10774" w:type="dxa"/>
            <w:gridSpan w:val="2"/>
            <w:shd w:val="clear" w:color="auto" w:fill="FFFFFF"/>
          </w:tcPr>
          <w:p w:rsidR="00A16F6B" w:rsidRPr="00D97AAD" w:rsidRDefault="00A16F6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16F6B" w:rsidRPr="00D97AAD" w:rsidRDefault="00A16F6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16F6B" w:rsidRPr="00D97AAD" w:rsidRDefault="00A16F6B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16F6B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A16F6B" w:rsidRPr="00D97AAD" w:rsidRDefault="00A16F6B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A16F6B" w:rsidRPr="00D97AAD" w:rsidTr="004836AC">
        <w:tc>
          <w:tcPr>
            <w:tcW w:w="10774" w:type="dxa"/>
            <w:gridSpan w:val="2"/>
            <w:shd w:val="clear" w:color="auto" w:fill="FFFFFF"/>
          </w:tcPr>
          <w:p w:rsidR="00A16F6B" w:rsidRPr="00D97AAD" w:rsidRDefault="00A16F6B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A16F6B" w:rsidRPr="00D97AAD" w:rsidTr="000A26DB">
        <w:tc>
          <w:tcPr>
            <w:tcW w:w="10774" w:type="dxa"/>
            <w:gridSpan w:val="2"/>
            <w:shd w:val="clear" w:color="auto" w:fill="FFFFFF"/>
          </w:tcPr>
          <w:p w:rsidR="00A16F6B" w:rsidRPr="00D97AAD" w:rsidRDefault="00A16F6B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A16F6B" w:rsidRPr="00D97AAD" w:rsidRDefault="00A16F6B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A16F6B" w:rsidRPr="00D97AAD" w:rsidRDefault="00A16F6B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16F6B" w:rsidRPr="00D97AAD" w:rsidRDefault="00A16F6B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A16F6B" w:rsidRPr="00D97AAD" w:rsidRDefault="00A16F6B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6F6B" w:rsidRPr="00D97AAD" w:rsidRDefault="00A16F6B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16F6B" w:rsidRPr="00D97AAD" w:rsidRDefault="00A16F6B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A16F6B" w:rsidRPr="00D97AAD" w:rsidRDefault="00A16F6B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A16F6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6F6B" w:rsidRPr="00D97AAD" w:rsidRDefault="00A16F6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A16F6B" w:rsidRPr="00D97AAD" w:rsidRDefault="00A16F6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A16F6B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6F6B" w:rsidRPr="00D97AAD" w:rsidRDefault="00A16F6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16F6B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6F6B" w:rsidRPr="00D97AAD" w:rsidRDefault="00A16F6B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6F6B" w:rsidRPr="00A97275" w:rsidRDefault="00A16F6B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A16F6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A16F6B" w:rsidRPr="00D97AAD" w:rsidTr="00F64123">
        <w:tc>
          <w:tcPr>
            <w:tcW w:w="5000" w:type="pct"/>
            <w:gridSpan w:val="3"/>
            <w:shd w:val="clear" w:color="auto" w:fill="DDD9C3"/>
          </w:tcPr>
          <w:p w:rsidR="00A16F6B" w:rsidRPr="00D97AAD" w:rsidRDefault="00A16F6B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A16F6B" w:rsidRPr="00D97AAD" w:rsidTr="00F64123">
        <w:tc>
          <w:tcPr>
            <w:tcW w:w="5000" w:type="pct"/>
            <w:gridSpan w:val="3"/>
            <w:shd w:val="clear" w:color="auto" w:fill="FFFFFF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16F6B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A16F6B" w:rsidRPr="00D97AAD" w:rsidRDefault="00A16F6B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16F6B" w:rsidRPr="00D97AAD" w:rsidTr="00F64123">
        <w:tc>
          <w:tcPr>
            <w:tcW w:w="1843" w:type="pct"/>
            <w:shd w:val="clear" w:color="auto" w:fill="DDD9C3"/>
            <w:vAlign w:val="center"/>
          </w:tcPr>
          <w:p w:rsidR="00A16F6B" w:rsidRPr="00D97AAD" w:rsidRDefault="00A16F6B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A16F6B" w:rsidRPr="00D97AAD" w:rsidRDefault="00A16F6B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A16F6B" w:rsidRPr="00D97AAD" w:rsidRDefault="00A16F6B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16F6B" w:rsidRPr="00D97AAD" w:rsidTr="00F64123">
        <w:tc>
          <w:tcPr>
            <w:tcW w:w="1843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16F6B" w:rsidRPr="00D97AAD" w:rsidTr="00F64123">
        <w:tc>
          <w:tcPr>
            <w:tcW w:w="1843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A16F6B" w:rsidRPr="00D97AAD" w:rsidTr="00F64123">
        <w:tc>
          <w:tcPr>
            <w:tcW w:w="1843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A16F6B" w:rsidRPr="00D97AAD" w:rsidRDefault="00A16F6B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A16F6B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A16F6B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A16F6B" w:rsidRPr="00D97AAD" w:rsidRDefault="00A16F6B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A16F6B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16F6B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73200B" w:rsidRDefault="00A16F6B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16F6B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16F6B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16F6B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16F6B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16F6B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16F6B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16F6B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A16F6B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16F6B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A16F6B" w:rsidRPr="00D97AAD" w:rsidRDefault="00A16F6B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A16F6B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16F6B" w:rsidRPr="00B01A54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A16F6B" w:rsidRPr="00D97AAD" w:rsidRDefault="00A16F6B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16F6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A16F6B" w:rsidRPr="0036487C" w:rsidRDefault="00A16F6B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A16F6B" w:rsidRPr="00D97AAD" w:rsidRDefault="00A16F6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16F6B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16F6B" w:rsidRPr="00B01A54" w:rsidRDefault="00A16F6B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16F6B" w:rsidRPr="00D97AAD" w:rsidRDefault="00A16F6B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6F6B" w:rsidRPr="00D97AAD" w:rsidRDefault="00A16F6B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16F6B" w:rsidRPr="00D97AAD" w:rsidRDefault="00A16F6B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A16F6B" w:rsidRPr="00D97AAD" w:rsidRDefault="00A16F6B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16F6B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16F6B" w:rsidRPr="00D97AAD" w:rsidRDefault="00A16F6B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16F6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A16F6B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A16F6B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16F6B" w:rsidRPr="00D97AAD" w:rsidRDefault="00A16F6B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A16F6B" w:rsidRPr="00D97AAD" w:rsidRDefault="00A16F6B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16F6B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A16F6B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6F6B" w:rsidRPr="00D97AAD" w:rsidRDefault="00A16F6B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A16F6B" w:rsidRPr="00D97AAD" w:rsidRDefault="00A16F6B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16F6B" w:rsidRPr="00D97AAD" w:rsidRDefault="00A16F6B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A16F6B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6F6B" w:rsidRPr="00D97AAD" w:rsidRDefault="00A16F6B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A16F6B" w:rsidRPr="00D97AAD" w:rsidRDefault="00A16F6B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6F6B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6F6B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6F6B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6F6B" w:rsidRPr="00D97AAD" w:rsidRDefault="00A16F6B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F6B" w:rsidRPr="00D97AAD" w:rsidRDefault="00A16F6B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16F6B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A16F6B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16F6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16F6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A16F6B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A16F6B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A16F6B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A16F6B" w:rsidRPr="00D97AAD" w:rsidRDefault="00A16F6B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A16F6B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A16F6B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16F6B" w:rsidRPr="00D97AAD" w:rsidRDefault="00A16F6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A16F6B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A16F6B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6F6B" w:rsidRPr="00D97AAD" w:rsidRDefault="00A16F6B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A16F6B" w:rsidRPr="00D97AAD" w:rsidRDefault="00A16F6B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16F6B" w:rsidRPr="00D97AAD" w:rsidRDefault="00A16F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A16F6B" w:rsidRPr="00D97AAD" w:rsidRDefault="00A16F6B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16F6B" w:rsidRPr="00D97AAD" w:rsidRDefault="00A16F6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A16F6B" w:rsidRPr="00D97AAD" w:rsidRDefault="00A16F6B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A16F6B" w:rsidRPr="00D97AAD" w:rsidRDefault="00A16F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16F6B" w:rsidRPr="00D97AAD" w:rsidRDefault="00A16F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16F6B" w:rsidRPr="00D97AAD" w:rsidRDefault="00A16F6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16F6B" w:rsidRPr="00F56D0C" w:rsidRDefault="00A16F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A16F6B" w:rsidRPr="00F56D0C" w:rsidRDefault="00A16F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A16F6B" w:rsidRPr="00D97AAD" w:rsidRDefault="00A16F6B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A16F6B" w:rsidRPr="00D97AAD" w:rsidRDefault="00A16F6B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A16F6B" w:rsidRPr="00D97AAD" w:rsidRDefault="00A16F6B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A16F6B" w:rsidRPr="00D97AAD" w:rsidRDefault="00A16F6B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 w:rsidR="00546975">
        <w:rPr>
          <w:rFonts w:ascii="Calibri" w:hAnsi="Calibri" w:cs="Verdana"/>
          <w:color w:val="auto"/>
          <w:sz w:val="20"/>
          <w:szCs w:val="20"/>
        </w:rPr>
        <w:t>……………………………………………………………………………</w:t>
      </w:r>
    </w:p>
    <w:p w:rsidR="00A16F6B" w:rsidRPr="00D97AAD" w:rsidRDefault="0054697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2…………………………………………………………………………..</w:t>
      </w:r>
    </w:p>
    <w:p w:rsidR="00A16F6B" w:rsidRDefault="00A16F6B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Pr="00D97AAD">
        <w:rPr>
          <w:rFonts w:ascii="Calibri" w:hAnsi="Calibri" w:cs="Verdana"/>
          <w:color w:val="auto"/>
          <w:sz w:val="20"/>
          <w:szCs w:val="20"/>
        </w:rPr>
        <w:t>pkt</w:t>
      </w:r>
      <w:proofErr w:type="spellEnd"/>
      <w:r w:rsidRPr="00D97AAD">
        <w:rPr>
          <w:rFonts w:ascii="Calibri" w:hAnsi="Calibri" w:cs="Verdana"/>
          <w:color w:val="auto"/>
          <w:sz w:val="20"/>
          <w:szCs w:val="20"/>
        </w:rPr>
        <w:t xml:space="preserve"> 4 ustawy z dnia 24 kwietnia 2003 r. o działalności pożytku publicznego i o wolontariacie. </w:t>
      </w:r>
    </w:p>
    <w:p w:rsidR="00A16F6B" w:rsidRPr="00D97AAD" w:rsidRDefault="00A16F6B" w:rsidP="00546975">
      <w:pPr>
        <w:rPr>
          <w:rFonts w:ascii="Calibri" w:hAnsi="Calibri" w:cs="Verdana"/>
          <w:sz w:val="20"/>
          <w:szCs w:val="20"/>
        </w:rPr>
      </w:pPr>
    </w:p>
    <w:sectPr w:rsidR="00A16F6B" w:rsidRPr="00D97AAD" w:rsidSect="00546975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7C" w:rsidRDefault="001A1C7C">
      <w:r>
        <w:separator/>
      </w:r>
    </w:p>
  </w:endnote>
  <w:endnote w:type="continuationSeparator" w:id="0">
    <w:p w:rsidR="001A1C7C" w:rsidRDefault="001A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6B" w:rsidRPr="00C96862" w:rsidRDefault="000D2CE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A16F6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8649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A16F6B" w:rsidRDefault="00A16F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7C" w:rsidRDefault="001A1C7C">
      <w:r>
        <w:separator/>
      </w:r>
    </w:p>
  </w:footnote>
  <w:footnote w:type="continuationSeparator" w:id="0">
    <w:p w:rsidR="001A1C7C" w:rsidRDefault="001A1C7C">
      <w:r>
        <w:continuationSeparator/>
      </w:r>
    </w:p>
  </w:footnote>
  <w:footnote w:id="1">
    <w:p w:rsidR="00A16F6B" w:rsidRDefault="00A16F6B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A16F6B" w:rsidRDefault="00A16F6B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A16F6B" w:rsidRDefault="00A16F6B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A16F6B" w:rsidRDefault="00A16F6B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A16F6B" w:rsidRDefault="00A16F6B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A16F6B" w:rsidRDefault="00A16F6B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A16F6B" w:rsidRDefault="00A16F6B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A16F6B" w:rsidRDefault="00A16F6B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A16F6B" w:rsidRDefault="00A16F6B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A16F6B" w:rsidRDefault="00A16F6B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A16F6B" w:rsidRDefault="00A16F6B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A16F6B" w:rsidRDefault="00A16F6B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A16F6B" w:rsidRDefault="00A16F6B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A16F6B" w:rsidRDefault="00A16F6B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A16F6B" w:rsidRDefault="00A16F6B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A16F6B" w:rsidRDefault="00A16F6B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A16F6B" w:rsidRDefault="00A16F6B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 xml:space="preserve">dotacji, o której mowa w </w:t>
      </w:r>
      <w:proofErr w:type="spellStart"/>
      <w:r>
        <w:rPr>
          <w:rFonts w:ascii="Calibri" w:hAnsi="Calibri"/>
          <w:sz w:val="18"/>
          <w:szCs w:val="18"/>
        </w:rPr>
        <w:t>pkt</w:t>
      </w:r>
      <w:proofErr w:type="spellEnd"/>
      <w:r>
        <w:rPr>
          <w:rFonts w:ascii="Calibri" w:hAnsi="Calibri"/>
          <w:sz w:val="18"/>
          <w:szCs w:val="18"/>
        </w:rPr>
        <w:t xml:space="preserve">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A16F6B" w:rsidRDefault="00A16F6B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A16F6B" w:rsidRDefault="00A16F6B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A16F6B" w:rsidRDefault="00A16F6B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A16F6B" w:rsidRDefault="00A16F6B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2CE4"/>
    <w:rsid w:val="000D3747"/>
    <w:rsid w:val="000D3B0C"/>
    <w:rsid w:val="000D7844"/>
    <w:rsid w:val="000E0878"/>
    <w:rsid w:val="000E0BA2"/>
    <w:rsid w:val="000E1942"/>
    <w:rsid w:val="000E1E4B"/>
    <w:rsid w:val="000E2A48"/>
    <w:rsid w:val="000E2AAF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C7C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02D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B24"/>
    <w:rsid w:val="003F2453"/>
    <w:rsid w:val="003F3562"/>
    <w:rsid w:val="003F4811"/>
    <w:rsid w:val="00400035"/>
    <w:rsid w:val="00403C13"/>
    <w:rsid w:val="00404195"/>
    <w:rsid w:val="00404D27"/>
    <w:rsid w:val="00405EAB"/>
    <w:rsid w:val="00406375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164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6975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77EE5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07924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B84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F6B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1744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6493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5D9E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6375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0637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0637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06375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375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A83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6A8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A8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F6A8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F6A8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6A83"/>
    <w:rPr>
      <w:rFonts w:ascii="Calibri" w:eastAsia="Times New Roman" w:hAnsi="Calibri" w:cs="Times New Roman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406375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F6A83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406375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4F6A83"/>
    <w:rPr>
      <w:rFonts w:ascii="Cambria" w:eastAsia="Times New Roman" w:hAnsi="Cambria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40637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063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1545</Words>
  <Characters>9274</Characters>
  <Application>Microsoft Office Word</Application>
  <DocSecurity>0</DocSecurity>
  <Lines>77</Lines>
  <Paragraphs>21</Paragraphs>
  <ScaleCrop>false</ScaleCrop>
  <Company>Hewlett-Packard</Company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subject/>
  <dc:creator>Kancelaria Prezydenta RP</dc:creator>
  <cp:keywords/>
  <dc:description/>
  <cp:lastModifiedBy>Renata</cp:lastModifiedBy>
  <cp:revision>8</cp:revision>
  <cp:lastPrinted>2016-05-31T09:57:00Z</cp:lastPrinted>
  <dcterms:created xsi:type="dcterms:W3CDTF">2016-12-28T14:18:00Z</dcterms:created>
  <dcterms:modified xsi:type="dcterms:W3CDTF">2017-01-17T12:14:00Z</dcterms:modified>
</cp:coreProperties>
</file>